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95EB3" w14:textId="77777777" w:rsidR="006A42F0" w:rsidRDefault="006A42F0" w:rsidP="006A42F0">
      <w:pPr>
        <w:rPr>
          <w:szCs w:val="24"/>
        </w:rPr>
      </w:pPr>
    </w:p>
    <w:p w14:paraId="5812C1A2" w14:textId="68E7CD0C" w:rsidR="006A42F0" w:rsidRPr="006A42F0" w:rsidRDefault="006A42F0" w:rsidP="006A42F0">
      <w:pPr>
        <w:jc w:val="center"/>
        <w:rPr>
          <w:rFonts w:ascii="Bookman Old Style" w:hAnsi="Bookman Old Style"/>
          <w:sz w:val="48"/>
          <w:szCs w:val="48"/>
          <w:lang w:val="it-IT"/>
        </w:rPr>
      </w:pPr>
      <w:r w:rsidRPr="006A42F0">
        <w:rPr>
          <w:rFonts w:ascii="Bookman Old Style" w:hAnsi="Bookman Old Style"/>
          <w:sz w:val="48"/>
          <w:szCs w:val="48"/>
          <w:lang w:val="it-IT"/>
        </w:rPr>
        <w:t>Il Grande Gesto</w:t>
      </w:r>
    </w:p>
    <w:p w14:paraId="629B3E10" w14:textId="77777777" w:rsidR="006A42F0" w:rsidRPr="006A42F0" w:rsidRDefault="006A42F0" w:rsidP="006A42F0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6A42F0">
        <w:rPr>
          <w:rFonts w:ascii="Bookman Old Style" w:hAnsi="Bookman Old Style"/>
          <w:b/>
          <w:sz w:val="28"/>
          <w:szCs w:val="28"/>
          <w:lang w:val="it-IT"/>
        </w:rPr>
        <w:t>SESSO, AMORE, SPIRITUALITA’</w:t>
      </w:r>
    </w:p>
    <w:p w14:paraId="01B2BB4E" w14:textId="4E4FE7E4" w:rsidR="006A42F0" w:rsidRPr="006A42F0" w:rsidRDefault="006A42F0" w:rsidP="006A42F0">
      <w:pPr>
        <w:jc w:val="center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L’incontro tra psicologia transpersonale, antiche conoscenze sciamaniche e tantriche per vivere pienamente la tua vita</w:t>
      </w:r>
      <w:r w:rsidRPr="006A42F0">
        <w:rPr>
          <w:rFonts w:ascii="Bookman Old Style" w:hAnsi="Bookman Old Style"/>
          <w:szCs w:val="24"/>
          <w:lang w:val="it-IT"/>
        </w:rPr>
        <w:tab/>
      </w:r>
    </w:p>
    <w:p w14:paraId="40C84939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</w:p>
    <w:p w14:paraId="5EADD7CA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La forza vitale è fuoco sacro che arde, acqua fresca che sgorga, vento che alita fragranze d’estate, terra che accoglie e fa germogliare.</w:t>
      </w:r>
    </w:p>
    <w:p w14:paraId="4E3C472F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La forza vitale è Eros, libido, slancio, polarità e ritmo, energia sessuale in azione.</w:t>
      </w:r>
    </w:p>
    <w:p w14:paraId="7983B801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La vita dell’essere umano è la storia della padronanza di questa energia biologica nel dialogo tra natura e cultura, fluidità e controllo, resa e consapevolezza.</w:t>
      </w:r>
    </w:p>
    <w:p w14:paraId="4D36E7B6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Un viaggio che si snoda lungo diverse fasi evolutive caratterizzate da diverse forme di manifestazione di questa forza: dalla passione erotica, all’apertura di cuore, allo slancio creativo, all’anelito spirituale.</w:t>
      </w:r>
    </w:p>
    <w:p w14:paraId="4E6419F1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</w:p>
    <w:p w14:paraId="714410CF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Alo stesso modo la storia della sofferenza umana, potremmo dire, è la storia della nostra paura di questa forza vitale che ci abita; la nostra evoluzione coinciderebbe con il nostro graduale affrancamento da questa paura.</w:t>
      </w:r>
    </w:p>
    <w:p w14:paraId="5B45C25E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Di conseguenza, la padronanza dell’energia sessuale s’impone come condizione necessaria per il nostro benessere e la nostra piena realizzazione.</w:t>
      </w:r>
    </w:p>
    <w:p w14:paraId="1E3E8304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lang w:val="it-IT"/>
        </w:rPr>
      </w:pPr>
      <w:r w:rsidRPr="006A42F0">
        <w:rPr>
          <w:rFonts w:ascii="Bookman Old Style" w:hAnsi="Bookman Old Style"/>
          <w:szCs w:val="24"/>
          <w:lang w:val="it-IT"/>
        </w:rPr>
        <w:t>Nei seminari di BTE Tantra potrai imparare a:</w:t>
      </w:r>
    </w:p>
    <w:p w14:paraId="5F34F563" w14:textId="77777777" w:rsidR="006A42F0" w:rsidRPr="006A42F0" w:rsidRDefault="006A42F0" w:rsidP="006A42F0">
      <w:pPr>
        <w:pStyle w:val="Paragrafoelenco"/>
        <w:numPr>
          <w:ilvl w:val="0"/>
          <w:numId w:val="46"/>
        </w:numPr>
        <w:jc w:val="both"/>
        <w:rPr>
          <w:rFonts w:ascii="Bookman Old Style" w:hAnsi="Bookman Old Style"/>
          <w:lang w:val="it-IT"/>
        </w:rPr>
      </w:pPr>
      <w:r w:rsidRPr="006A42F0">
        <w:rPr>
          <w:rFonts w:ascii="Bookman Old Style" w:hAnsi="Bookman Old Style"/>
          <w:lang w:val="it-IT"/>
        </w:rPr>
        <w:t xml:space="preserve">vivere pienamente la tua sessualità </w:t>
      </w:r>
    </w:p>
    <w:p w14:paraId="0DB6B501" w14:textId="77777777" w:rsidR="006A42F0" w:rsidRPr="006A42F0" w:rsidRDefault="006A42F0" w:rsidP="006A42F0">
      <w:pPr>
        <w:pStyle w:val="Paragrafoelenco"/>
        <w:numPr>
          <w:ilvl w:val="0"/>
          <w:numId w:val="46"/>
        </w:numPr>
        <w:jc w:val="both"/>
        <w:rPr>
          <w:rFonts w:ascii="Bookman Old Style" w:hAnsi="Bookman Old Style"/>
          <w:lang w:val="it-IT"/>
        </w:rPr>
      </w:pPr>
      <w:r w:rsidRPr="006A42F0">
        <w:rPr>
          <w:rFonts w:ascii="Bookman Old Style" w:hAnsi="Bookman Old Style"/>
          <w:lang w:val="it-IT"/>
        </w:rPr>
        <w:t xml:space="preserve">onorare la tua vera natura, </w:t>
      </w:r>
    </w:p>
    <w:p w14:paraId="354A9944" w14:textId="4C561F8C" w:rsidR="006A42F0" w:rsidRPr="006A42F0" w:rsidRDefault="006A42F0" w:rsidP="006A42F0">
      <w:pPr>
        <w:pStyle w:val="Paragrafoelenco"/>
        <w:numPr>
          <w:ilvl w:val="0"/>
          <w:numId w:val="46"/>
        </w:numPr>
        <w:jc w:val="both"/>
        <w:rPr>
          <w:rFonts w:ascii="Bookman Old Style" w:hAnsi="Bookman Old Style"/>
          <w:lang w:val="it-IT"/>
        </w:rPr>
      </w:pPr>
      <w:r w:rsidRPr="006A42F0">
        <w:rPr>
          <w:rFonts w:ascii="Bookman Old Style" w:hAnsi="Bookman Old Style"/>
          <w:lang w:val="it-IT"/>
        </w:rPr>
        <w:t>riconoscere la sacr</w:t>
      </w:r>
      <w:r>
        <w:rPr>
          <w:rFonts w:ascii="Bookman Old Style" w:hAnsi="Bookman Old Style"/>
          <w:lang w:val="it-IT"/>
        </w:rPr>
        <w:t xml:space="preserve">alità di ogni incontro d’amore </w:t>
      </w:r>
      <w:r w:rsidRPr="006A42F0">
        <w:rPr>
          <w:rFonts w:ascii="Bookman Old Style" w:hAnsi="Bookman Old Style"/>
          <w:lang w:val="it-IT"/>
        </w:rPr>
        <w:t xml:space="preserve">manifesto in ogni forma vivente  </w:t>
      </w:r>
    </w:p>
    <w:p w14:paraId="09E69E7F" w14:textId="77777777" w:rsidR="006A42F0" w:rsidRPr="006A42F0" w:rsidRDefault="006A42F0" w:rsidP="006A42F0">
      <w:pPr>
        <w:pStyle w:val="Paragrafoelenco"/>
        <w:numPr>
          <w:ilvl w:val="0"/>
          <w:numId w:val="46"/>
        </w:numPr>
        <w:jc w:val="both"/>
        <w:rPr>
          <w:rFonts w:ascii="Bookman Old Style" w:hAnsi="Bookman Old Style"/>
          <w:lang w:val="it-IT"/>
        </w:rPr>
      </w:pPr>
      <w:r w:rsidRPr="006A42F0">
        <w:rPr>
          <w:rFonts w:ascii="Bookman Old Style" w:hAnsi="Bookman Old Style"/>
          <w:lang w:val="it-IT"/>
        </w:rPr>
        <w:t>risvegliare la tua dimensione spirituale, fonte di pace e bellezza, benessere e realizzazione.</w:t>
      </w:r>
    </w:p>
    <w:p w14:paraId="6F5B2AFA" w14:textId="77777777" w:rsidR="006A42F0" w:rsidRPr="006A42F0" w:rsidRDefault="006A42F0" w:rsidP="006A42F0">
      <w:pPr>
        <w:ind w:left="360"/>
        <w:jc w:val="both"/>
        <w:rPr>
          <w:rFonts w:ascii="Bookman Old Style" w:hAnsi="Bookman Old Style"/>
          <w:szCs w:val="24"/>
          <w:lang w:val="it-IT"/>
        </w:rPr>
      </w:pPr>
    </w:p>
    <w:p w14:paraId="178CA58B" w14:textId="77777777" w:rsidR="006A42F0" w:rsidRPr="006A42F0" w:rsidRDefault="006A42F0" w:rsidP="006A42F0">
      <w:pPr>
        <w:ind w:left="360"/>
        <w:jc w:val="both"/>
        <w:rPr>
          <w:rFonts w:ascii="Bookman Old Style" w:hAnsi="Bookman Old Style"/>
          <w:szCs w:val="24"/>
          <w:lang w:val="it-IT"/>
        </w:rPr>
      </w:pPr>
    </w:p>
    <w:p w14:paraId="09B78E8E" w14:textId="77777777" w:rsidR="006A42F0" w:rsidRPr="006A42F0" w:rsidRDefault="006A42F0" w:rsidP="006A42F0">
      <w:pPr>
        <w:jc w:val="both"/>
        <w:rPr>
          <w:rFonts w:ascii="Bookman Old Style" w:hAnsi="Bookman Old Style"/>
          <w:u w:val="single"/>
          <w:lang w:val="it-IT"/>
        </w:rPr>
      </w:pPr>
      <w:r w:rsidRPr="006A42F0">
        <w:rPr>
          <w:rFonts w:ascii="Bookman Old Style" w:hAnsi="Bookman Old Style"/>
          <w:u w:val="single"/>
          <w:lang w:val="it-IT"/>
        </w:rPr>
        <w:t>A chi si rivolge?</w:t>
      </w:r>
    </w:p>
    <w:p w14:paraId="61E494E2" w14:textId="77777777" w:rsidR="006A42F0" w:rsidRPr="006A42F0" w:rsidRDefault="006A42F0" w:rsidP="006A42F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lang w:val="it-IT"/>
        </w:rPr>
      </w:pPr>
      <w:r w:rsidRPr="006A42F0">
        <w:rPr>
          <w:rFonts w:ascii="Bookman Old Style" w:eastAsia="Calibri" w:hAnsi="Bookman Old Style"/>
          <w:color w:val="000000"/>
          <w:lang w:val="it-IT"/>
        </w:rPr>
        <w:t>A te e a tutti quelli come te. Dentro ciascuno di noi, medico, psicologo, operatore della salute, insegnante, educatore, imprenditore o manager, impiegato o libero professionista, artista o artigiano, uomo e donna di buona volontà, vive un essere umano che spesso trascura o nasconde la sua parte più vera.</w:t>
      </w:r>
    </w:p>
    <w:p w14:paraId="19307DE4" w14:textId="77777777" w:rsidR="006A42F0" w:rsidRPr="006A42F0" w:rsidRDefault="006A42F0" w:rsidP="006A42F0">
      <w:pPr>
        <w:jc w:val="both"/>
        <w:rPr>
          <w:rFonts w:ascii="Bookman Old Style" w:hAnsi="Bookman Old Style"/>
          <w:szCs w:val="24"/>
          <w:u w:val="single"/>
          <w:lang w:val="it-IT"/>
        </w:rPr>
      </w:pPr>
    </w:p>
    <w:p w14:paraId="0E6673A1" w14:textId="77777777" w:rsidR="005B36B5" w:rsidRPr="006A42F0" w:rsidRDefault="005B36B5" w:rsidP="006A42F0">
      <w:pPr>
        <w:widowControl w:val="0"/>
        <w:autoSpaceDE w:val="0"/>
        <w:autoSpaceDN w:val="0"/>
        <w:adjustRightInd w:val="0"/>
        <w:rPr>
          <w:rFonts w:ascii="Bookman Old Style" w:eastAsia="Calibri" w:hAnsi="Bookman Old Style"/>
          <w:color w:val="00B050"/>
          <w:sz w:val="48"/>
          <w:szCs w:val="48"/>
          <w:lang w:val="it-IT"/>
        </w:rPr>
      </w:pPr>
      <w:bookmarkStart w:id="0" w:name="_GoBack"/>
      <w:bookmarkEnd w:id="0"/>
    </w:p>
    <w:sectPr w:rsidR="005B36B5" w:rsidRPr="006A42F0" w:rsidSect="00C3539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BB837" w14:textId="77777777" w:rsidR="00AD1BC2" w:rsidRDefault="00AD1BC2" w:rsidP="004F5A59">
      <w:r>
        <w:separator/>
      </w:r>
    </w:p>
  </w:endnote>
  <w:endnote w:type="continuationSeparator" w:id="0">
    <w:p w14:paraId="1F6CCE2A" w14:textId="77777777" w:rsidR="00AD1BC2" w:rsidRDefault="00AD1BC2" w:rsidP="004F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83DF" w14:textId="77777777" w:rsidR="00C82F66" w:rsidRPr="00094A66" w:rsidRDefault="00C82F66" w:rsidP="00322E2E">
    <w:pPr>
      <w:pStyle w:val="Pidipagina"/>
      <w:jc w:val="center"/>
      <w:rPr>
        <w:rFonts w:ascii="Bookman Old Style" w:hAnsi="Bookman Old Style"/>
        <w:b/>
        <w:color w:val="006600"/>
        <w:sz w:val="22"/>
        <w:szCs w:val="22"/>
      </w:rPr>
    </w:pPr>
    <w:r w:rsidRPr="00094A66">
      <w:rPr>
        <w:rFonts w:ascii="Bookman Old Style" w:hAnsi="Bookman Old Style"/>
        <w:b/>
        <w:color w:val="006600"/>
        <w:sz w:val="22"/>
        <w:szCs w:val="22"/>
      </w:rPr>
      <w:t xml:space="preserve">Integral Transpersonal </w:t>
    </w:r>
    <w:proofErr w:type="gramStart"/>
    <w:r w:rsidRPr="00094A66">
      <w:rPr>
        <w:rFonts w:ascii="Bookman Old Style" w:hAnsi="Bookman Old Style"/>
        <w:b/>
        <w:color w:val="006600"/>
        <w:sz w:val="22"/>
        <w:szCs w:val="22"/>
      </w:rPr>
      <w:t>Institute ,</w:t>
    </w:r>
    <w:proofErr w:type="gramEnd"/>
    <w:r w:rsidRPr="00094A66">
      <w:rPr>
        <w:rFonts w:ascii="Bookman Old Style" w:hAnsi="Bookman Old Style"/>
        <w:b/>
        <w:color w:val="006600"/>
        <w:sz w:val="22"/>
        <w:szCs w:val="22"/>
      </w:rPr>
      <w:t xml:space="preserve"> Via </w:t>
    </w:r>
    <w:proofErr w:type="spellStart"/>
    <w:r w:rsidRPr="00094A66">
      <w:rPr>
        <w:rFonts w:ascii="Bookman Old Style" w:hAnsi="Bookman Old Style"/>
        <w:b/>
        <w:color w:val="006600"/>
        <w:sz w:val="22"/>
        <w:szCs w:val="22"/>
      </w:rPr>
      <w:t>Villapizzone</w:t>
    </w:r>
    <w:proofErr w:type="spellEnd"/>
    <w:r w:rsidRPr="00094A66">
      <w:rPr>
        <w:rFonts w:ascii="Bookman Old Style" w:hAnsi="Bookman Old Style"/>
        <w:b/>
        <w:color w:val="006600"/>
        <w:sz w:val="22"/>
        <w:szCs w:val="22"/>
      </w:rPr>
      <w:t xml:space="preserve"> 26 20156  Milano</w:t>
    </w:r>
  </w:p>
  <w:p w14:paraId="0947D9AE" w14:textId="77777777" w:rsidR="00C82F66" w:rsidRPr="00094A66" w:rsidRDefault="00C82F66" w:rsidP="00322E2E">
    <w:pPr>
      <w:pStyle w:val="Pidipagina"/>
      <w:jc w:val="center"/>
      <w:rPr>
        <w:rFonts w:ascii="Bookman Old Style" w:hAnsi="Bookman Old Style"/>
        <w:b/>
        <w:color w:val="006600"/>
        <w:sz w:val="20"/>
        <w:lang w:val="it-CH"/>
      </w:rPr>
    </w:pPr>
    <w:r w:rsidRPr="00094A66">
      <w:rPr>
        <w:rFonts w:ascii="Bookman Old Style" w:hAnsi="Bookman Old Style"/>
        <w:b/>
        <w:color w:val="006600"/>
        <w:sz w:val="20"/>
        <w:lang w:val="it-CH"/>
      </w:rPr>
      <w:t>Tel. 0039 028393306 –Fax 0039 0299980130</w:t>
    </w:r>
  </w:p>
  <w:p w14:paraId="2476AF9F" w14:textId="77777777" w:rsidR="00C82F66" w:rsidRPr="00094A66" w:rsidRDefault="00C82F66" w:rsidP="00322E2E">
    <w:pPr>
      <w:pStyle w:val="Pidipagina"/>
      <w:jc w:val="center"/>
      <w:rPr>
        <w:rFonts w:ascii="Bookman Old Style" w:hAnsi="Bookman Old Style"/>
        <w:b/>
        <w:sz w:val="20"/>
      </w:rPr>
    </w:pPr>
    <w:r w:rsidRPr="00094A66">
      <w:rPr>
        <w:rFonts w:ascii="Bookman Old Style" w:hAnsi="Bookman Old Style"/>
        <w:b/>
        <w:color w:val="006600"/>
        <w:sz w:val="20"/>
        <w:lang w:val="it-CH"/>
      </w:rPr>
      <w:t xml:space="preserve">email: </w:t>
    </w:r>
    <w:hyperlink r:id="rId1" w:history="1">
      <w:r w:rsidRPr="00094A66">
        <w:rPr>
          <w:rStyle w:val="Collegamentoipertestuale"/>
          <w:rFonts w:ascii="Bookman Old Style" w:hAnsi="Bookman Old Style"/>
          <w:b/>
          <w:color w:val="006600"/>
          <w:sz w:val="20"/>
          <w:lang w:val="it-CH"/>
        </w:rPr>
        <w:t>transpersonal@fastwebnet.it</w:t>
      </w:r>
    </w:hyperlink>
    <w:r w:rsidRPr="00094A66">
      <w:rPr>
        <w:rFonts w:ascii="Bookman Old Style" w:hAnsi="Bookman Old Style"/>
        <w:b/>
        <w:color w:val="006600"/>
        <w:sz w:val="20"/>
        <w:lang w:val="it-CH"/>
      </w:rPr>
      <w:t xml:space="preserve"> – www.integraltranspersonal.com</w:t>
    </w:r>
  </w:p>
  <w:p w14:paraId="783C1E35" w14:textId="77777777" w:rsidR="00C82F66" w:rsidRPr="00094A66" w:rsidRDefault="00C82F66" w:rsidP="00322E2E">
    <w:pPr>
      <w:pStyle w:val="Pidipagina"/>
      <w:jc w:val="center"/>
      <w:rPr>
        <w:rFonts w:ascii="Bookman Old Style" w:hAnsi="Bookman Old Style"/>
        <w:color w:val="006600"/>
        <w:sz w:val="20"/>
        <w:lang w:val="it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80ABF" w14:textId="77777777" w:rsidR="00AD1BC2" w:rsidRDefault="00AD1BC2" w:rsidP="004F5A59">
      <w:r>
        <w:separator/>
      </w:r>
    </w:p>
  </w:footnote>
  <w:footnote w:type="continuationSeparator" w:id="0">
    <w:p w14:paraId="6DB7F669" w14:textId="77777777" w:rsidR="00AD1BC2" w:rsidRDefault="00AD1BC2" w:rsidP="004F5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1C29" w14:textId="45483941" w:rsidR="00C82F66" w:rsidRDefault="00C82F66" w:rsidP="00E85FA5">
    <w:pPr>
      <w:pStyle w:val="Intestazione"/>
      <w:jc w:val="center"/>
    </w:pPr>
    <w:r>
      <w:rPr>
        <w:noProof/>
        <w:lang w:val="it-IT"/>
      </w:rPr>
      <w:drawing>
        <wp:inline distT="0" distB="0" distL="0" distR="0" wp14:anchorId="4EEFE169" wp14:editId="63A745F2">
          <wp:extent cx="1235075" cy="1384935"/>
          <wp:effectExtent l="25400" t="0" r="9525" b="0"/>
          <wp:docPr id="1" name="Picture 1" descr="logo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8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91FDE" w14:textId="77777777" w:rsidR="00C82F66" w:rsidRDefault="00C82F66">
    <w:pPr>
      <w:pStyle w:val="Intestazione"/>
    </w:pPr>
  </w:p>
  <w:p w14:paraId="187872B9" w14:textId="77777777" w:rsidR="00C82F66" w:rsidRDefault="00C82F6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084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pStyle w:val="Puntoelenco3"/>
      <w:suff w:val="nothing"/>
      <w:lvlText w:val=""/>
      <w:lvlJc w:val="left"/>
      <w:pPr>
        <w:tabs>
          <w:tab w:val="num" w:pos="283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abstractNum w:abstractNumId="5">
    <w:nsid w:val="00840689"/>
    <w:multiLevelType w:val="hybridMultilevel"/>
    <w:tmpl w:val="CF8E01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E92676"/>
    <w:multiLevelType w:val="hybridMultilevel"/>
    <w:tmpl w:val="C9705E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B07BE7"/>
    <w:multiLevelType w:val="hybridMultilevel"/>
    <w:tmpl w:val="66A2C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AA5D80"/>
    <w:multiLevelType w:val="hybridMultilevel"/>
    <w:tmpl w:val="791CBD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04BDF"/>
    <w:multiLevelType w:val="hybridMultilevel"/>
    <w:tmpl w:val="CAA0F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415D19"/>
    <w:multiLevelType w:val="hybridMultilevel"/>
    <w:tmpl w:val="A8122A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C15D9"/>
    <w:multiLevelType w:val="hybridMultilevel"/>
    <w:tmpl w:val="EF38B8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0C6C8F"/>
    <w:multiLevelType w:val="hybridMultilevel"/>
    <w:tmpl w:val="124066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A60A46"/>
    <w:multiLevelType w:val="hybridMultilevel"/>
    <w:tmpl w:val="B7A48D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D32C8D"/>
    <w:multiLevelType w:val="hybridMultilevel"/>
    <w:tmpl w:val="A3C8BE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A1EED"/>
    <w:multiLevelType w:val="hybridMultilevel"/>
    <w:tmpl w:val="30827B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B926F8"/>
    <w:multiLevelType w:val="hybridMultilevel"/>
    <w:tmpl w:val="4F0A97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BB7E12"/>
    <w:multiLevelType w:val="hybridMultilevel"/>
    <w:tmpl w:val="87D68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FC2F27"/>
    <w:multiLevelType w:val="hybridMultilevel"/>
    <w:tmpl w:val="50729D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2942AB"/>
    <w:multiLevelType w:val="hybridMultilevel"/>
    <w:tmpl w:val="D7B4D4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D7E8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359C6EF5"/>
    <w:multiLevelType w:val="hybridMultilevel"/>
    <w:tmpl w:val="D58AB8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3671F7"/>
    <w:multiLevelType w:val="hybridMultilevel"/>
    <w:tmpl w:val="AD089C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096FE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3E882415"/>
    <w:multiLevelType w:val="hybridMultilevel"/>
    <w:tmpl w:val="CF987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990826"/>
    <w:multiLevelType w:val="hybridMultilevel"/>
    <w:tmpl w:val="B8DE9A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55B50"/>
    <w:multiLevelType w:val="hybridMultilevel"/>
    <w:tmpl w:val="AD4A60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DE0504"/>
    <w:multiLevelType w:val="hybridMultilevel"/>
    <w:tmpl w:val="1C2633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2759B8"/>
    <w:multiLevelType w:val="hybridMultilevel"/>
    <w:tmpl w:val="75A002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A12C97"/>
    <w:multiLevelType w:val="hybridMultilevel"/>
    <w:tmpl w:val="E214A4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F176E"/>
    <w:multiLevelType w:val="hybridMultilevel"/>
    <w:tmpl w:val="0388E4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E241A6"/>
    <w:multiLevelType w:val="hybridMultilevel"/>
    <w:tmpl w:val="A38E12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E779B4"/>
    <w:multiLevelType w:val="hybridMultilevel"/>
    <w:tmpl w:val="619E57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F11B44"/>
    <w:multiLevelType w:val="hybridMultilevel"/>
    <w:tmpl w:val="4D2AB0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A65289"/>
    <w:multiLevelType w:val="hybridMultilevel"/>
    <w:tmpl w:val="304AD0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C21B6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53907C6D"/>
    <w:multiLevelType w:val="hybridMultilevel"/>
    <w:tmpl w:val="81D8E0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0470AA"/>
    <w:multiLevelType w:val="hybridMultilevel"/>
    <w:tmpl w:val="EE4A46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100847"/>
    <w:multiLevelType w:val="hybridMultilevel"/>
    <w:tmpl w:val="646E25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AB0B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AF91140"/>
    <w:multiLevelType w:val="hybridMultilevel"/>
    <w:tmpl w:val="CED0BF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FF477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2">
    <w:nsid w:val="70EF3F21"/>
    <w:multiLevelType w:val="hybridMultilevel"/>
    <w:tmpl w:val="30BAC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031094"/>
    <w:multiLevelType w:val="hybridMultilevel"/>
    <w:tmpl w:val="49D4AE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4A3533"/>
    <w:multiLevelType w:val="hybridMultilevel"/>
    <w:tmpl w:val="2DBCE7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680CA1"/>
    <w:multiLevelType w:val="hybridMultilevel"/>
    <w:tmpl w:val="6E841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6F027F"/>
    <w:multiLevelType w:val="hybridMultilevel"/>
    <w:tmpl w:val="E01891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6F7FE5"/>
    <w:multiLevelType w:val="hybridMultilevel"/>
    <w:tmpl w:val="8B0CD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7D7C4A"/>
    <w:multiLevelType w:val="hybridMultilevel"/>
    <w:tmpl w:val="EC7008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9"/>
  </w:num>
  <w:num w:numId="5">
    <w:abstractNumId w:val="35"/>
  </w:num>
  <w:num w:numId="6">
    <w:abstractNumId w:val="41"/>
  </w:num>
  <w:num w:numId="7">
    <w:abstractNumId w:val="20"/>
  </w:num>
  <w:num w:numId="8">
    <w:abstractNumId w:val="12"/>
  </w:num>
  <w:num w:numId="9">
    <w:abstractNumId w:val="31"/>
  </w:num>
  <w:num w:numId="10">
    <w:abstractNumId w:val="34"/>
  </w:num>
  <w:num w:numId="11">
    <w:abstractNumId w:val="27"/>
  </w:num>
  <w:num w:numId="12">
    <w:abstractNumId w:val="6"/>
  </w:num>
  <w:num w:numId="13">
    <w:abstractNumId w:val="36"/>
  </w:num>
  <w:num w:numId="14">
    <w:abstractNumId w:val="30"/>
  </w:num>
  <w:num w:numId="15">
    <w:abstractNumId w:val="7"/>
  </w:num>
  <w:num w:numId="16">
    <w:abstractNumId w:val="15"/>
  </w:num>
  <w:num w:numId="17">
    <w:abstractNumId w:val="17"/>
  </w:num>
  <w:num w:numId="18">
    <w:abstractNumId w:val="28"/>
  </w:num>
  <w:num w:numId="19">
    <w:abstractNumId w:val="14"/>
  </w:num>
  <w:num w:numId="20">
    <w:abstractNumId w:val="43"/>
  </w:num>
  <w:num w:numId="21">
    <w:abstractNumId w:val="37"/>
  </w:num>
  <w:num w:numId="22">
    <w:abstractNumId w:val="38"/>
  </w:num>
  <w:num w:numId="23">
    <w:abstractNumId w:val="24"/>
  </w:num>
  <w:num w:numId="24">
    <w:abstractNumId w:val="11"/>
  </w:num>
  <w:num w:numId="25">
    <w:abstractNumId w:val="29"/>
  </w:num>
  <w:num w:numId="26">
    <w:abstractNumId w:val="47"/>
  </w:num>
  <w:num w:numId="27">
    <w:abstractNumId w:val="42"/>
  </w:num>
  <w:num w:numId="28">
    <w:abstractNumId w:val="16"/>
  </w:num>
  <w:num w:numId="29">
    <w:abstractNumId w:val="44"/>
  </w:num>
  <w:num w:numId="30">
    <w:abstractNumId w:val="10"/>
  </w:num>
  <w:num w:numId="31">
    <w:abstractNumId w:val="26"/>
  </w:num>
  <w:num w:numId="32">
    <w:abstractNumId w:val="18"/>
  </w:num>
  <w:num w:numId="33">
    <w:abstractNumId w:val="40"/>
  </w:num>
  <w:num w:numId="34">
    <w:abstractNumId w:val="22"/>
  </w:num>
  <w:num w:numId="35">
    <w:abstractNumId w:val="33"/>
  </w:num>
  <w:num w:numId="36">
    <w:abstractNumId w:val="5"/>
  </w:num>
  <w:num w:numId="37">
    <w:abstractNumId w:val="13"/>
  </w:num>
  <w:num w:numId="38">
    <w:abstractNumId w:val="32"/>
  </w:num>
  <w:num w:numId="39">
    <w:abstractNumId w:val="45"/>
  </w:num>
  <w:num w:numId="40">
    <w:abstractNumId w:val="19"/>
  </w:num>
  <w:num w:numId="41">
    <w:abstractNumId w:val="46"/>
  </w:num>
  <w:num w:numId="42">
    <w:abstractNumId w:val="9"/>
  </w:num>
  <w:num w:numId="43">
    <w:abstractNumId w:val="21"/>
  </w:num>
  <w:num w:numId="44">
    <w:abstractNumId w:val="48"/>
  </w:num>
  <w:num w:numId="45">
    <w:abstractNumId w:val="0"/>
  </w:num>
  <w:num w:numId="46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59"/>
    <w:rsid w:val="00004FF4"/>
    <w:rsid w:val="000656D2"/>
    <w:rsid w:val="00084D8E"/>
    <w:rsid w:val="00094A66"/>
    <w:rsid w:val="000B31E9"/>
    <w:rsid w:val="000E6510"/>
    <w:rsid w:val="00113F6C"/>
    <w:rsid w:val="00117C3E"/>
    <w:rsid w:val="00150BD2"/>
    <w:rsid w:val="001A2D9D"/>
    <w:rsid w:val="001C66E5"/>
    <w:rsid w:val="001D3CA9"/>
    <w:rsid w:val="001D625C"/>
    <w:rsid w:val="001D71D8"/>
    <w:rsid w:val="00223B8F"/>
    <w:rsid w:val="00227EE7"/>
    <w:rsid w:val="0023413A"/>
    <w:rsid w:val="00285356"/>
    <w:rsid w:val="00295898"/>
    <w:rsid w:val="002B08DF"/>
    <w:rsid w:val="002C2708"/>
    <w:rsid w:val="002C3CA0"/>
    <w:rsid w:val="002D763A"/>
    <w:rsid w:val="00322E2E"/>
    <w:rsid w:val="00344D50"/>
    <w:rsid w:val="00350F4E"/>
    <w:rsid w:val="00357FD8"/>
    <w:rsid w:val="00362D5D"/>
    <w:rsid w:val="0038581F"/>
    <w:rsid w:val="00387A64"/>
    <w:rsid w:val="003A074E"/>
    <w:rsid w:val="003B2AB5"/>
    <w:rsid w:val="003C43FE"/>
    <w:rsid w:val="003E3ADE"/>
    <w:rsid w:val="00424181"/>
    <w:rsid w:val="00436923"/>
    <w:rsid w:val="00450F9C"/>
    <w:rsid w:val="00492D2B"/>
    <w:rsid w:val="004A4EF4"/>
    <w:rsid w:val="004B2479"/>
    <w:rsid w:val="004C0F30"/>
    <w:rsid w:val="004E25CC"/>
    <w:rsid w:val="004F1097"/>
    <w:rsid w:val="004F5A59"/>
    <w:rsid w:val="00544CF8"/>
    <w:rsid w:val="00551F1F"/>
    <w:rsid w:val="00582B67"/>
    <w:rsid w:val="005B36B5"/>
    <w:rsid w:val="005E0E17"/>
    <w:rsid w:val="005E6E82"/>
    <w:rsid w:val="0062412A"/>
    <w:rsid w:val="006469E3"/>
    <w:rsid w:val="0066304C"/>
    <w:rsid w:val="006A42F0"/>
    <w:rsid w:val="006C38A0"/>
    <w:rsid w:val="006D7A9E"/>
    <w:rsid w:val="006E5A3A"/>
    <w:rsid w:val="006E7081"/>
    <w:rsid w:val="006F35B4"/>
    <w:rsid w:val="00723A8A"/>
    <w:rsid w:val="00776A60"/>
    <w:rsid w:val="00781977"/>
    <w:rsid w:val="00795CC7"/>
    <w:rsid w:val="007C79B0"/>
    <w:rsid w:val="007D4FBC"/>
    <w:rsid w:val="007F463B"/>
    <w:rsid w:val="007F5395"/>
    <w:rsid w:val="008910CC"/>
    <w:rsid w:val="00897108"/>
    <w:rsid w:val="008A2305"/>
    <w:rsid w:val="008B6642"/>
    <w:rsid w:val="008C1DFD"/>
    <w:rsid w:val="008D4E34"/>
    <w:rsid w:val="00927835"/>
    <w:rsid w:val="00963AF2"/>
    <w:rsid w:val="009856ED"/>
    <w:rsid w:val="00987CD9"/>
    <w:rsid w:val="009911C2"/>
    <w:rsid w:val="00995460"/>
    <w:rsid w:val="009B085E"/>
    <w:rsid w:val="009B1142"/>
    <w:rsid w:val="009D7C84"/>
    <w:rsid w:val="00A045E3"/>
    <w:rsid w:val="00A32ECB"/>
    <w:rsid w:val="00A77EA0"/>
    <w:rsid w:val="00A912AD"/>
    <w:rsid w:val="00AB4E19"/>
    <w:rsid w:val="00AD1BC2"/>
    <w:rsid w:val="00AD48FD"/>
    <w:rsid w:val="00AD6D60"/>
    <w:rsid w:val="00AD6E4B"/>
    <w:rsid w:val="00AE0B14"/>
    <w:rsid w:val="00B54F95"/>
    <w:rsid w:val="00B67AAF"/>
    <w:rsid w:val="00B724D1"/>
    <w:rsid w:val="00B80627"/>
    <w:rsid w:val="00BB506E"/>
    <w:rsid w:val="00BC2684"/>
    <w:rsid w:val="00BC591F"/>
    <w:rsid w:val="00BC60CC"/>
    <w:rsid w:val="00BD1522"/>
    <w:rsid w:val="00C12669"/>
    <w:rsid w:val="00C266A9"/>
    <w:rsid w:val="00C35399"/>
    <w:rsid w:val="00C510F7"/>
    <w:rsid w:val="00C82F66"/>
    <w:rsid w:val="00CA3AAC"/>
    <w:rsid w:val="00CA6F1A"/>
    <w:rsid w:val="00CB6666"/>
    <w:rsid w:val="00CC2F35"/>
    <w:rsid w:val="00CC6063"/>
    <w:rsid w:val="00CF0C86"/>
    <w:rsid w:val="00D01FFD"/>
    <w:rsid w:val="00D1033D"/>
    <w:rsid w:val="00D12C6B"/>
    <w:rsid w:val="00D21724"/>
    <w:rsid w:val="00D81E90"/>
    <w:rsid w:val="00D82EE8"/>
    <w:rsid w:val="00D97BE6"/>
    <w:rsid w:val="00DB05F6"/>
    <w:rsid w:val="00DB6699"/>
    <w:rsid w:val="00E126DD"/>
    <w:rsid w:val="00E35C44"/>
    <w:rsid w:val="00E85FA5"/>
    <w:rsid w:val="00F13165"/>
    <w:rsid w:val="00F13959"/>
    <w:rsid w:val="00F16258"/>
    <w:rsid w:val="00F168D2"/>
    <w:rsid w:val="00F400BC"/>
    <w:rsid w:val="00F57DE0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0C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0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B14"/>
    <w:rPr>
      <w:rFonts w:ascii="Times New Roman" w:eastAsia="Times New Roman" w:hAnsi="Times New Roman"/>
      <w:spacing w:val="10"/>
      <w:sz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AE0B14"/>
    <w:pPr>
      <w:keepNext/>
      <w:spacing w:before="240" w:after="60"/>
      <w:outlineLvl w:val="0"/>
    </w:pPr>
    <w:rPr>
      <w:rFonts w:ascii="Arial" w:hAnsi="Arial"/>
      <w:b/>
      <w:spacing w:val="0"/>
      <w:kern w:val="28"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2E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084D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084D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84D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4D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84D8E"/>
    <w:p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E0B14"/>
    <w:pPr>
      <w:keepNext/>
      <w:jc w:val="both"/>
      <w:outlineLvl w:val="7"/>
    </w:pPr>
    <w:rPr>
      <w:b/>
      <w:i/>
      <w:color w:val="00008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82B6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5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A59"/>
  </w:style>
  <w:style w:type="paragraph" w:styleId="Pidipagina">
    <w:name w:val="footer"/>
    <w:basedOn w:val="Normale"/>
    <w:link w:val="PidipaginaCarattere"/>
    <w:unhideWhenUsed/>
    <w:rsid w:val="004F5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5A59"/>
  </w:style>
  <w:style w:type="character" w:styleId="Collegamentoipertestuale">
    <w:name w:val="Hyperlink"/>
    <w:basedOn w:val="Carpredefinitoparagrafo"/>
    <w:uiPriority w:val="99"/>
    <w:unhideWhenUsed/>
    <w:rsid w:val="004F5A5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E0B14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0B14"/>
    <w:rPr>
      <w:rFonts w:ascii="Times New Roman" w:eastAsia="Times New Roman" w:hAnsi="Times New Roman" w:cs="Times New Roman"/>
      <w:b/>
      <w:i/>
      <w:color w:val="000080"/>
      <w:spacing w:val="10"/>
      <w:sz w:val="24"/>
      <w:szCs w:val="20"/>
      <w:lang w:eastAsia="it-IT"/>
    </w:rPr>
  </w:style>
  <w:style w:type="paragraph" w:customStyle="1" w:styleId="p2">
    <w:name w:val="p2"/>
    <w:basedOn w:val="Normale"/>
    <w:rsid w:val="00AE0B1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pacing w:val="0"/>
      <w:sz w:val="20"/>
      <w:szCs w:val="24"/>
    </w:rPr>
  </w:style>
  <w:style w:type="paragraph" w:customStyle="1" w:styleId="p12">
    <w:name w:val="p12"/>
    <w:basedOn w:val="Normale"/>
    <w:rsid w:val="00AE0B14"/>
    <w:pPr>
      <w:widowControl w:val="0"/>
      <w:tabs>
        <w:tab w:val="left" w:pos="720"/>
      </w:tabs>
      <w:autoSpaceDE w:val="0"/>
      <w:autoSpaceDN w:val="0"/>
      <w:spacing w:line="360" w:lineRule="atLeast"/>
    </w:pPr>
    <w:rPr>
      <w:spacing w:val="0"/>
      <w:sz w:val="20"/>
      <w:szCs w:val="24"/>
    </w:rPr>
  </w:style>
  <w:style w:type="paragraph" w:customStyle="1" w:styleId="p13">
    <w:name w:val="p13"/>
    <w:basedOn w:val="Normale"/>
    <w:rsid w:val="00AE0B14"/>
    <w:pPr>
      <w:widowControl w:val="0"/>
      <w:tabs>
        <w:tab w:val="left" w:pos="1400"/>
      </w:tabs>
      <w:autoSpaceDE w:val="0"/>
      <w:autoSpaceDN w:val="0"/>
      <w:spacing w:line="360" w:lineRule="atLeast"/>
      <w:ind w:left="1440" w:firstLine="1440"/>
    </w:pPr>
    <w:rPr>
      <w:spacing w:val="0"/>
      <w:sz w:val="20"/>
      <w:szCs w:val="24"/>
    </w:rPr>
  </w:style>
  <w:style w:type="character" w:customStyle="1" w:styleId="Titolo2Carattere">
    <w:name w:val="Titolo 2 Carattere"/>
    <w:basedOn w:val="Carpredefinitoparagrafo"/>
    <w:link w:val="Titolo2"/>
    <w:rsid w:val="00A32ECB"/>
    <w:rPr>
      <w:rFonts w:ascii="Cambria" w:eastAsia="Times New Roman" w:hAnsi="Cambria" w:cs="Times New Roman"/>
      <w:b/>
      <w:bCs/>
      <w:color w:val="4F81BD"/>
      <w:spacing w:val="10"/>
      <w:sz w:val="26"/>
      <w:szCs w:val="26"/>
      <w:lang w:eastAsia="it-IT"/>
    </w:rPr>
  </w:style>
  <w:style w:type="paragraph" w:customStyle="1" w:styleId="c12">
    <w:name w:val="c12"/>
    <w:basedOn w:val="Normale"/>
    <w:rsid w:val="00A32ECB"/>
    <w:pPr>
      <w:widowControl w:val="0"/>
      <w:autoSpaceDE w:val="0"/>
      <w:autoSpaceDN w:val="0"/>
      <w:spacing w:line="240" w:lineRule="atLeast"/>
      <w:jc w:val="center"/>
    </w:pPr>
    <w:rPr>
      <w:spacing w:val="0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82B67"/>
    <w:rPr>
      <w:rFonts w:ascii="Cambria" w:eastAsia="Times New Roman" w:hAnsi="Cambria" w:cs="Times New Roman"/>
      <w:i/>
      <w:iCs/>
      <w:color w:val="404040"/>
      <w:spacing w:val="1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E25CC"/>
    <w:pPr>
      <w:widowControl w:val="0"/>
      <w:jc w:val="center"/>
      <w:outlineLvl w:val="0"/>
    </w:pPr>
    <w:rPr>
      <w:rFonts w:ascii="Tahoma" w:hAnsi="Tahoma" w:cs="Tahoma"/>
      <w:spacing w:val="0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25CC"/>
    <w:rPr>
      <w:rFonts w:ascii="Tahoma" w:eastAsia="Times New Roman" w:hAnsi="Tahoma" w:cs="Tahoma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084D8E"/>
    <w:rPr>
      <w:rFonts w:ascii="Cambria" w:eastAsia="Times New Roman" w:hAnsi="Cambria" w:cs="Times New Roman"/>
      <w:b/>
      <w:bCs/>
      <w:spacing w:val="10"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084D8E"/>
    <w:rPr>
      <w:rFonts w:ascii="Calibri" w:eastAsia="Times New Roman" w:hAnsi="Calibri" w:cs="Times New Roman"/>
      <w:b/>
      <w:bCs/>
      <w:spacing w:val="10"/>
      <w:sz w:val="28"/>
      <w:szCs w:val="28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84D8E"/>
    <w:rPr>
      <w:rFonts w:ascii="Calibri" w:eastAsia="Times New Roman" w:hAnsi="Calibri" w:cs="Times New Roman"/>
      <w:b/>
      <w:bCs/>
      <w:i/>
      <w:iCs/>
      <w:spacing w:val="10"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4D8E"/>
    <w:rPr>
      <w:rFonts w:ascii="Calibri" w:eastAsia="Times New Roman" w:hAnsi="Calibri" w:cs="Times New Roman"/>
      <w:b/>
      <w:bCs/>
      <w:spacing w:val="10"/>
      <w:sz w:val="22"/>
      <w:szCs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84D8E"/>
    <w:rPr>
      <w:rFonts w:ascii="Calibri" w:eastAsia="Times New Roman" w:hAnsi="Calibri" w:cs="Times New Roman"/>
      <w:spacing w:val="10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nhideWhenUsed/>
    <w:rsid w:val="00084D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84D8E"/>
    <w:rPr>
      <w:rFonts w:ascii="Times New Roman" w:eastAsia="Times New Roman" w:hAnsi="Times New Roman"/>
      <w:spacing w:val="10"/>
      <w:sz w:val="24"/>
      <w:lang w:val="it-IT" w:eastAsia="it-IT"/>
    </w:rPr>
  </w:style>
  <w:style w:type="paragraph" w:styleId="Corpodeltesto3">
    <w:name w:val="Body Text 3"/>
    <w:basedOn w:val="Normale"/>
    <w:link w:val="Corpodeltesto3Carattere"/>
    <w:unhideWhenUsed/>
    <w:rsid w:val="00084D8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84D8E"/>
    <w:rPr>
      <w:rFonts w:ascii="Times New Roman" w:eastAsia="Times New Roman" w:hAnsi="Times New Roman"/>
      <w:spacing w:val="10"/>
      <w:sz w:val="16"/>
      <w:szCs w:val="16"/>
      <w:lang w:val="it-IT" w:eastAsia="it-IT"/>
    </w:rPr>
  </w:style>
  <w:style w:type="paragraph" w:styleId="Puntoelenco3">
    <w:name w:val="List Bullet 3"/>
    <w:basedOn w:val="Normale"/>
    <w:semiHidden/>
    <w:rsid w:val="00084D8E"/>
    <w:pPr>
      <w:numPr>
        <w:numId w:val="1"/>
      </w:numPr>
      <w:suppressAutoHyphens/>
      <w:ind w:left="566"/>
    </w:pPr>
    <w:rPr>
      <w:spacing w:val="0"/>
      <w:sz w:val="20"/>
      <w:lang w:eastAsia="ar-SA"/>
    </w:rPr>
  </w:style>
  <w:style w:type="paragraph" w:styleId="Paragrafoelenco">
    <w:name w:val="List Paragraph"/>
    <w:basedOn w:val="Normale"/>
    <w:uiPriority w:val="34"/>
    <w:qFormat/>
    <w:rsid w:val="001D71D8"/>
    <w:pPr>
      <w:ind w:left="720"/>
      <w:contextualSpacing/>
    </w:pPr>
    <w:rPr>
      <w:szCs w:val="24"/>
    </w:rPr>
  </w:style>
  <w:style w:type="paragraph" w:customStyle="1" w:styleId="dvd">
    <w:name w:val="dvd"/>
    <w:basedOn w:val="Normale"/>
    <w:rsid w:val="001D71D8"/>
    <w:pPr>
      <w:autoSpaceDE w:val="0"/>
      <w:autoSpaceDN w:val="0"/>
      <w:jc w:val="both"/>
    </w:pPr>
    <w:rPr>
      <w:rFonts w:ascii="Tahoma" w:hAnsi="Tahoma"/>
      <w:spacing w:val="0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3165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3165"/>
    <w:rPr>
      <w:rFonts w:ascii="Times New Roman" w:eastAsia="Times New Roman" w:hAnsi="Times New Roman"/>
      <w:spacing w:val="1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F13165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D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7D4FBC"/>
    <w:pPr>
      <w:spacing w:before="100" w:beforeAutospacing="1" w:after="100" w:afterAutospacing="1"/>
    </w:pPr>
    <w:rPr>
      <w:rFonts w:ascii="Times" w:eastAsia="MS Mincho" w:hAnsi="Times"/>
      <w:spacing w:val="0"/>
      <w:sz w:val="20"/>
    </w:rPr>
  </w:style>
  <w:style w:type="paragraph" w:styleId="Rientrocorpodeltesto">
    <w:name w:val="Body Text Indent"/>
    <w:basedOn w:val="Normale"/>
    <w:link w:val="RientrocorpodeltestoCarattere"/>
    <w:unhideWhenUsed/>
    <w:rsid w:val="00E35C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5C44"/>
    <w:rPr>
      <w:rFonts w:ascii="Times New Roman" w:eastAsia="Times New Roman" w:hAnsi="Times New Roman"/>
      <w:spacing w:val="10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E35C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35C44"/>
    <w:rPr>
      <w:rFonts w:ascii="Times New Roman" w:eastAsia="Times New Roman" w:hAnsi="Times New Roman"/>
      <w:spacing w:val="10"/>
      <w:sz w:val="24"/>
      <w:lang w:eastAsia="it-IT"/>
    </w:rPr>
  </w:style>
  <w:style w:type="paragraph" w:customStyle="1" w:styleId="Standard">
    <w:name w:val="Standard"/>
    <w:semiHidden/>
    <w:rsid w:val="00E35C44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5C44"/>
    <w:rPr>
      <w:b/>
      <w:bCs/>
      <w:i w:val="0"/>
      <w:iCs w:val="0"/>
    </w:rPr>
  </w:style>
  <w:style w:type="character" w:customStyle="1" w:styleId="citation">
    <w:name w:val="citation"/>
    <w:basedOn w:val="Carpredefinitoparagrafo"/>
    <w:rsid w:val="00E35C44"/>
    <w:rPr>
      <w:i w:val="0"/>
      <w:iCs w:val="0"/>
    </w:rPr>
  </w:style>
  <w:style w:type="character" w:customStyle="1" w:styleId="z3988">
    <w:name w:val="z3988"/>
    <w:basedOn w:val="Carpredefinitoparagrafo"/>
    <w:rsid w:val="00E35C44"/>
  </w:style>
  <w:style w:type="character" w:customStyle="1" w:styleId="noprint">
    <w:name w:val="noprint"/>
    <w:basedOn w:val="Carpredefinitoparagrafo"/>
    <w:rsid w:val="00E35C44"/>
  </w:style>
  <w:style w:type="character" w:customStyle="1" w:styleId="longtext">
    <w:name w:val="long_text"/>
    <w:basedOn w:val="Carpredefinitoparagrafo"/>
    <w:rsid w:val="00E35C44"/>
  </w:style>
  <w:style w:type="character" w:customStyle="1" w:styleId="longtext1">
    <w:name w:val="long_text1"/>
    <w:basedOn w:val="Carpredefinitoparagrafo"/>
    <w:rsid w:val="00E35C44"/>
    <w:rPr>
      <w:sz w:val="22"/>
      <w:szCs w:val="22"/>
    </w:rPr>
  </w:style>
  <w:style w:type="paragraph" w:customStyle="1" w:styleId="Paragrafoelenco1">
    <w:name w:val="Paragrafo elenco1"/>
    <w:basedOn w:val="Normale"/>
    <w:qFormat/>
    <w:rsid w:val="00E35C44"/>
    <w:pPr>
      <w:ind w:left="720"/>
    </w:pPr>
    <w:rPr>
      <w:noProof/>
    </w:rPr>
  </w:style>
  <w:style w:type="paragraph" w:styleId="Rientrocorpodeltesto3">
    <w:name w:val="Body Text Indent 3"/>
    <w:basedOn w:val="Normale"/>
    <w:link w:val="Rientrocorpodeltesto3Carattere"/>
    <w:rsid w:val="00E35C44"/>
    <w:pPr>
      <w:spacing w:after="120"/>
      <w:ind w:left="283"/>
    </w:pPr>
    <w:rPr>
      <w:noProof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35C44"/>
    <w:rPr>
      <w:rFonts w:ascii="Times New Roman" w:eastAsia="Times New Roman" w:hAnsi="Times New Roman"/>
      <w:noProof/>
      <w:spacing w:val="10"/>
      <w:sz w:val="16"/>
      <w:szCs w:val="16"/>
      <w:lang w:eastAsia="it-IT"/>
    </w:rPr>
  </w:style>
  <w:style w:type="character" w:customStyle="1" w:styleId="WW8Num1z0">
    <w:name w:val="WW8Num1z0"/>
    <w:rsid w:val="00223B8F"/>
    <w:rPr>
      <w:rFonts w:ascii="Times New Roman" w:hAnsi="Times New Roman"/>
    </w:rPr>
  </w:style>
  <w:style w:type="character" w:customStyle="1" w:styleId="WW8Num1z1">
    <w:name w:val="WW8Num1z1"/>
    <w:rsid w:val="00223B8F"/>
    <w:rPr>
      <w:rFonts w:ascii="Courier New" w:hAnsi="Courier New" w:cs="Arial"/>
    </w:rPr>
  </w:style>
  <w:style w:type="character" w:customStyle="1" w:styleId="WW8Num1z2">
    <w:name w:val="WW8Num1z2"/>
    <w:rsid w:val="00223B8F"/>
    <w:rPr>
      <w:rFonts w:ascii="Wingdings" w:hAnsi="Wingdings"/>
    </w:rPr>
  </w:style>
  <w:style w:type="character" w:customStyle="1" w:styleId="WW8Num1z3">
    <w:name w:val="WW8Num1z3"/>
    <w:rsid w:val="00223B8F"/>
    <w:rPr>
      <w:rFonts w:ascii="Symbol" w:hAnsi="Symbol"/>
    </w:rPr>
  </w:style>
  <w:style w:type="character" w:customStyle="1" w:styleId="WW8Num2z0">
    <w:name w:val="WW8Num2z0"/>
    <w:rsid w:val="00223B8F"/>
    <w:rPr>
      <w:rFonts w:ascii="Times New Roman" w:hAnsi="Times New Roman"/>
    </w:rPr>
  </w:style>
  <w:style w:type="character" w:customStyle="1" w:styleId="WW8Num3z0">
    <w:name w:val="WW8Num3z0"/>
    <w:rsid w:val="00223B8F"/>
    <w:rPr>
      <w:rFonts w:ascii="Times New Roman" w:hAnsi="Times New Roman"/>
    </w:rPr>
  </w:style>
  <w:style w:type="character" w:customStyle="1" w:styleId="WW8Num4z0">
    <w:name w:val="WW8Num4z0"/>
    <w:rsid w:val="00223B8F"/>
    <w:rPr>
      <w:rFonts w:ascii="Times New Roman" w:hAnsi="Times New Roman"/>
    </w:rPr>
  </w:style>
  <w:style w:type="character" w:customStyle="1" w:styleId="WW8Num5z0">
    <w:name w:val="WW8Num5z0"/>
    <w:rsid w:val="00223B8F"/>
    <w:rPr>
      <w:rFonts w:ascii="Times New Roman" w:hAnsi="Times New Roman"/>
    </w:rPr>
  </w:style>
  <w:style w:type="character" w:customStyle="1" w:styleId="WW8Num5z1">
    <w:name w:val="WW8Num5z1"/>
    <w:rsid w:val="00223B8F"/>
    <w:rPr>
      <w:rFonts w:ascii="Courier New" w:hAnsi="Courier New" w:cs="Arial"/>
    </w:rPr>
  </w:style>
  <w:style w:type="character" w:customStyle="1" w:styleId="WW8Num5z2">
    <w:name w:val="WW8Num5z2"/>
    <w:rsid w:val="00223B8F"/>
    <w:rPr>
      <w:rFonts w:ascii="Wingdings" w:hAnsi="Wingdings"/>
    </w:rPr>
  </w:style>
  <w:style w:type="character" w:customStyle="1" w:styleId="WW8Num5z3">
    <w:name w:val="WW8Num5z3"/>
    <w:rsid w:val="00223B8F"/>
    <w:rPr>
      <w:rFonts w:ascii="Symbol" w:hAnsi="Symbol"/>
    </w:rPr>
  </w:style>
  <w:style w:type="character" w:customStyle="1" w:styleId="WW8Num6z0">
    <w:name w:val="WW8Num6z0"/>
    <w:rsid w:val="00223B8F"/>
    <w:rPr>
      <w:rFonts w:ascii="Times New Roman" w:hAnsi="Times New Roman"/>
    </w:rPr>
  </w:style>
  <w:style w:type="character" w:customStyle="1" w:styleId="WW8Num7z0">
    <w:name w:val="WW8Num7z0"/>
    <w:rsid w:val="00223B8F"/>
    <w:rPr>
      <w:rFonts w:ascii="Times New Roman" w:hAnsi="Times New Roman"/>
    </w:rPr>
  </w:style>
  <w:style w:type="character" w:customStyle="1" w:styleId="WW8Num8z0">
    <w:name w:val="WW8Num8z0"/>
    <w:rsid w:val="00223B8F"/>
    <w:rPr>
      <w:rFonts w:ascii="Times New Roman" w:hAnsi="Times New Roman"/>
    </w:rPr>
  </w:style>
  <w:style w:type="character" w:customStyle="1" w:styleId="WW8Num9z0">
    <w:name w:val="WW8Num9z0"/>
    <w:rsid w:val="00223B8F"/>
    <w:rPr>
      <w:rFonts w:ascii="Times New Roman" w:hAnsi="Times New Roman"/>
    </w:rPr>
  </w:style>
  <w:style w:type="character" w:customStyle="1" w:styleId="WW8Num9z1">
    <w:name w:val="WW8Num9z1"/>
    <w:rsid w:val="00223B8F"/>
    <w:rPr>
      <w:rFonts w:ascii="Courier New" w:hAnsi="Courier New" w:cs="Arial"/>
    </w:rPr>
  </w:style>
  <w:style w:type="character" w:customStyle="1" w:styleId="WW8Num9z2">
    <w:name w:val="WW8Num9z2"/>
    <w:rsid w:val="00223B8F"/>
    <w:rPr>
      <w:rFonts w:ascii="Wingdings" w:hAnsi="Wingdings"/>
    </w:rPr>
  </w:style>
  <w:style w:type="character" w:customStyle="1" w:styleId="WW8Num9z3">
    <w:name w:val="WW8Num9z3"/>
    <w:rsid w:val="00223B8F"/>
    <w:rPr>
      <w:rFonts w:ascii="Symbol" w:hAnsi="Symbol"/>
    </w:rPr>
  </w:style>
  <w:style w:type="character" w:customStyle="1" w:styleId="WW8Num10z0">
    <w:name w:val="WW8Num10z0"/>
    <w:rsid w:val="00223B8F"/>
    <w:rPr>
      <w:rFonts w:ascii="Times New Roman" w:hAnsi="Times New Roman"/>
    </w:rPr>
  </w:style>
  <w:style w:type="character" w:customStyle="1" w:styleId="WW8Num10z1">
    <w:name w:val="WW8Num10z1"/>
    <w:rsid w:val="00223B8F"/>
    <w:rPr>
      <w:rFonts w:ascii="Courier New" w:hAnsi="Courier New" w:cs="Arial"/>
    </w:rPr>
  </w:style>
  <w:style w:type="character" w:customStyle="1" w:styleId="WW8Num10z2">
    <w:name w:val="WW8Num10z2"/>
    <w:rsid w:val="00223B8F"/>
    <w:rPr>
      <w:rFonts w:ascii="Wingdings" w:hAnsi="Wingdings"/>
    </w:rPr>
  </w:style>
  <w:style w:type="character" w:customStyle="1" w:styleId="WW8Num10z3">
    <w:name w:val="WW8Num10z3"/>
    <w:rsid w:val="00223B8F"/>
    <w:rPr>
      <w:rFonts w:ascii="Symbol" w:hAnsi="Symbol"/>
    </w:rPr>
  </w:style>
  <w:style w:type="character" w:customStyle="1" w:styleId="WW8Num11z0">
    <w:name w:val="WW8Num11z0"/>
    <w:rsid w:val="00223B8F"/>
    <w:rPr>
      <w:rFonts w:ascii="Times New Roman" w:hAnsi="Times New Roman"/>
    </w:rPr>
  </w:style>
  <w:style w:type="character" w:customStyle="1" w:styleId="DefaultParagraphFont1">
    <w:name w:val="Default Paragraph Font1"/>
    <w:rsid w:val="00223B8F"/>
  </w:style>
  <w:style w:type="character" w:customStyle="1" w:styleId="FootnoteTextChar">
    <w:name w:val="Footnote Text Char"/>
    <w:rsid w:val="00223B8F"/>
    <w:rPr>
      <w:rFonts w:ascii="Times" w:eastAsia="Times New Roman" w:hAnsi="Times" w:cs="Times New Roman"/>
      <w:sz w:val="20"/>
      <w:szCs w:val="20"/>
      <w:lang w:val="it-CH"/>
    </w:rPr>
  </w:style>
  <w:style w:type="character" w:customStyle="1" w:styleId="Caratteredellanota">
    <w:name w:val="Carattere della nota"/>
    <w:rsid w:val="00223B8F"/>
    <w:rPr>
      <w:vertAlign w:val="superscript"/>
    </w:rPr>
  </w:style>
  <w:style w:type="character" w:customStyle="1" w:styleId="BodyText3Char">
    <w:name w:val="Body Text 3 Char"/>
    <w:rsid w:val="00223B8F"/>
    <w:rPr>
      <w:rFonts w:ascii="Times New Roman" w:eastAsia="Times New Roman" w:hAnsi="Times New Roman" w:cs="Times New Roman"/>
      <w:spacing w:val="10"/>
      <w:sz w:val="16"/>
      <w:szCs w:val="16"/>
      <w:lang w:val="it-CH"/>
    </w:rPr>
  </w:style>
  <w:style w:type="character" w:customStyle="1" w:styleId="BodyTextChar">
    <w:name w:val="Body Text Char"/>
    <w:rsid w:val="00223B8F"/>
    <w:rPr>
      <w:rFonts w:ascii="Times New Roman" w:eastAsia="Times New Roman" w:hAnsi="Times New Roman"/>
      <w:spacing w:val="10"/>
      <w:sz w:val="24"/>
    </w:rPr>
  </w:style>
  <w:style w:type="character" w:customStyle="1" w:styleId="googqs-tidbit-0">
    <w:name w:val="goog_qs-tidbit-0"/>
    <w:basedOn w:val="DefaultParagraphFont1"/>
    <w:rsid w:val="00223B8F"/>
  </w:style>
  <w:style w:type="character" w:styleId="Rimandonotadichiusura">
    <w:name w:val="endnote reference"/>
    <w:rsid w:val="00223B8F"/>
    <w:rPr>
      <w:vertAlign w:val="superscript"/>
    </w:rPr>
  </w:style>
  <w:style w:type="character" w:customStyle="1" w:styleId="Caratterenotadichiusura">
    <w:name w:val="Carattere nota di chiusura"/>
    <w:rsid w:val="00223B8F"/>
  </w:style>
  <w:style w:type="paragraph" w:customStyle="1" w:styleId="Intestazione1">
    <w:name w:val="Intestazione1"/>
    <w:basedOn w:val="Normale"/>
    <w:next w:val="Corpotesto"/>
    <w:rsid w:val="00223B8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it-IT" w:eastAsia="ar-SA"/>
    </w:rPr>
  </w:style>
  <w:style w:type="paragraph" w:styleId="Elenco">
    <w:name w:val="List"/>
    <w:basedOn w:val="Corpotesto"/>
    <w:rsid w:val="00223B8F"/>
    <w:pPr>
      <w:suppressAutoHyphens/>
    </w:pPr>
    <w:rPr>
      <w:rFonts w:cs="Mangal"/>
      <w:lang w:val="it-IT" w:eastAsia="ar-SA"/>
    </w:rPr>
  </w:style>
  <w:style w:type="paragraph" w:customStyle="1" w:styleId="Didascalia1">
    <w:name w:val="Didascalia1"/>
    <w:basedOn w:val="Normale"/>
    <w:rsid w:val="00223B8F"/>
    <w:pPr>
      <w:suppressLineNumbers/>
      <w:suppressAutoHyphens/>
      <w:spacing w:before="120" w:after="120"/>
    </w:pPr>
    <w:rPr>
      <w:rFonts w:cs="Mangal"/>
      <w:i/>
      <w:iCs/>
      <w:szCs w:val="24"/>
      <w:lang w:val="it-IT" w:eastAsia="ar-SA"/>
    </w:rPr>
  </w:style>
  <w:style w:type="paragraph" w:customStyle="1" w:styleId="Indice">
    <w:name w:val="Indice"/>
    <w:basedOn w:val="Normale"/>
    <w:rsid w:val="00223B8F"/>
    <w:pPr>
      <w:suppressLineNumbers/>
      <w:suppressAutoHyphens/>
    </w:pPr>
    <w:rPr>
      <w:rFonts w:cs="Mangal"/>
      <w:lang w:val="it-IT" w:eastAsia="ar-SA"/>
    </w:rPr>
  </w:style>
  <w:style w:type="paragraph" w:customStyle="1" w:styleId="BodyText31">
    <w:name w:val="Body Text 31"/>
    <w:basedOn w:val="Normale"/>
    <w:rsid w:val="00223B8F"/>
    <w:pPr>
      <w:suppressAutoHyphens/>
      <w:spacing w:after="120"/>
    </w:pPr>
    <w:rPr>
      <w:rFonts w:cs="Calibri"/>
      <w:sz w:val="16"/>
      <w:szCs w:val="16"/>
      <w:lang w:val="it-IT" w:eastAsia="ar-SA"/>
    </w:rPr>
  </w:style>
  <w:style w:type="paragraph" w:customStyle="1" w:styleId="NormalWeb1">
    <w:name w:val="Normal (Web)1"/>
    <w:basedOn w:val="Normale"/>
    <w:rsid w:val="00223B8F"/>
    <w:pPr>
      <w:suppressAutoHyphens/>
      <w:spacing w:before="280" w:after="280"/>
    </w:pPr>
    <w:rPr>
      <w:rFonts w:cs="Calibri"/>
      <w:spacing w:val="0"/>
      <w:szCs w:val="24"/>
      <w:lang w:val="it-IT" w:eastAsia="ar-SA"/>
    </w:rPr>
  </w:style>
  <w:style w:type="character" w:customStyle="1" w:styleId="apple-converted-space">
    <w:name w:val="apple-converted-space"/>
    <w:basedOn w:val="Carpredefinitoparagrafo"/>
    <w:rsid w:val="00A912AD"/>
  </w:style>
  <w:style w:type="table" w:styleId="Sfondochiaro">
    <w:name w:val="Light Shading"/>
    <w:basedOn w:val="Tabellanormale"/>
    <w:uiPriority w:val="60"/>
    <w:rsid w:val="00A912AD"/>
    <w:rPr>
      <w:rFonts w:eastAsia="Times New Roman"/>
      <w:color w:val="000000"/>
      <w:sz w:val="24"/>
      <w:szCs w:val="24"/>
      <w:lang w:val="it-CH" w:eastAsia="it-IT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6">
    <w:name w:val="A6"/>
    <w:uiPriority w:val="99"/>
    <w:rsid w:val="00492D2B"/>
    <w:rPr>
      <w:color w:val="000000"/>
      <w:sz w:val="22"/>
    </w:rPr>
  </w:style>
  <w:style w:type="character" w:customStyle="1" w:styleId="A4">
    <w:name w:val="A4"/>
    <w:uiPriority w:val="99"/>
    <w:rsid w:val="00492D2B"/>
    <w:rPr>
      <w:color w:val="000000"/>
      <w:sz w:val="22"/>
    </w:rPr>
  </w:style>
  <w:style w:type="paragraph" w:customStyle="1" w:styleId="Default">
    <w:name w:val="Default"/>
    <w:rsid w:val="009911C2"/>
    <w:pPr>
      <w:widowControl w:val="0"/>
      <w:autoSpaceDE w:val="0"/>
      <w:autoSpaceDN w:val="0"/>
      <w:adjustRightInd w:val="0"/>
    </w:pPr>
    <w:rPr>
      <w:rFonts w:ascii="Bradley Hand ITC" w:eastAsia="Times New Roman" w:hAnsi="Bradley Hand ITC" w:cs="Bradley Hand IT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ersonal@fastweb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mailto:transpersonal@fastwebnet.it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djirendra</dc:creator>
  <cp:keywords/>
  <cp:lastModifiedBy>Pierluigi Lattuada</cp:lastModifiedBy>
  <cp:revision>2</cp:revision>
  <cp:lastPrinted>2016-11-30T12:56:00Z</cp:lastPrinted>
  <dcterms:created xsi:type="dcterms:W3CDTF">2017-01-11T13:26:00Z</dcterms:created>
  <dcterms:modified xsi:type="dcterms:W3CDTF">2017-01-11T13:26:00Z</dcterms:modified>
</cp:coreProperties>
</file>